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072"/>
        <w:gridCol w:w="288"/>
      </w:tblGrid>
      <w:tr w:rsidR="00A01B1C" w:rsidTr="00863700">
        <w:trPr>
          <w:trHeight w:val="284"/>
        </w:trPr>
        <w:tc>
          <w:tcPr>
            <w:tcW w:w="9072" w:type="dxa"/>
          </w:tcPr>
          <w:p w:rsidR="00A01B1C" w:rsidRPr="00A25B4B" w:rsidRDefault="00863700" w:rsidP="008056BD">
            <w:pPr>
              <w:pStyle w:val="Heading1"/>
              <w:spacing w:before="0" w:after="0"/>
              <w:outlineLvl w:val="0"/>
              <w:rPr>
                <w:sz w:val="19"/>
                <w:szCs w:val="19"/>
              </w:rPr>
            </w:pPr>
            <w:r w:rsidRPr="00A25B4B">
              <w:rPr>
                <w:sz w:val="19"/>
                <w:szCs w:val="19"/>
              </w:rPr>
              <w:t>PARTICIPANT REGISTRATION FORM</w:t>
            </w:r>
          </w:p>
          <w:p w:rsidR="00863700" w:rsidRPr="00A25B4B" w:rsidRDefault="00863700" w:rsidP="00863700">
            <w:pPr>
              <w:jc w:val="center"/>
              <w:rPr>
                <w:szCs w:val="20"/>
              </w:rPr>
            </w:pPr>
            <w:r w:rsidRPr="00A25B4B">
              <w:rPr>
                <w:b/>
                <w:sz w:val="19"/>
                <w:szCs w:val="19"/>
                <w:u w:val="single"/>
              </w:rPr>
              <w:t>(PLEASE COMPLETE BY USING BLOCK CAPITALS)</w:t>
            </w:r>
          </w:p>
        </w:tc>
        <w:tc>
          <w:tcPr>
            <w:tcW w:w="288" w:type="dxa"/>
          </w:tcPr>
          <w:p w:rsidR="00A01B1C" w:rsidRDefault="00A01B1C" w:rsidP="0097298E">
            <w:pPr>
              <w:pStyle w:val="Logo"/>
            </w:pPr>
          </w:p>
        </w:tc>
      </w:tr>
    </w:tbl>
    <w:p w:rsidR="008D0133" w:rsidRPr="000A4031" w:rsidRDefault="00863700" w:rsidP="008056BD">
      <w:pPr>
        <w:pStyle w:val="Heading2"/>
        <w:spacing w:before="0" w:after="0"/>
        <w:rPr>
          <w:sz w:val="20"/>
          <w:szCs w:val="20"/>
        </w:rPr>
      </w:pPr>
      <w:r w:rsidRPr="000A4031">
        <w:rPr>
          <w:sz w:val="20"/>
          <w:szCs w:val="20"/>
        </w:rPr>
        <w:t>PERSONAL DETAILS</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402"/>
        <w:gridCol w:w="5958"/>
      </w:tblGrid>
      <w:tr w:rsidR="008F5999" w:rsidTr="00A25B4B">
        <w:tc>
          <w:tcPr>
            <w:tcW w:w="3402" w:type="dxa"/>
            <w:tcBorders>
              <w:top w:val="single" w:sz="4" w:space="0" w:color="BFBFBF" w:themeColor="background1" w:themeShade="BF"/>
            </w:tcBorders>
            <w:vAlign w:val="center"/>
          </w:tcPr>
          <w:p w:rsidR="008F5999" w:rsidRPr="00A25B4B" w:rsidRDefault="00863700" w:rsidP="00A01B1C">
            <w:pPr>
              <w:rPr>
                <w:sz w:val="19"/>
                <w:szCs w:val="19"/>
              </w:rPr>
            </w:pPr>
            <w:r w:rsidRPr="00A25B4B">
              <w:rPr>
                <w:sz w:val="19"/>
                <w:szCs w:val="19"/>
              </w:rPr>
              <w:t>TITLE</w:t>
            </w:r>
          </w:p>
        </w:tc>
        <w:tc>
          <w:tcPr>
            <w:tcW w:w="5958" w:type="dxa"/>
            <w:tcBorders>
              <w:top w:val="single" w:sz="4" w:space="0" w:color="BFBFBF" w:themeColor="background1" w:themeShade="BF"/>
            </w:tcBorders>
            <w:vAlign w:val="center"/>
          </w:tcPr>
          <w:p w:rsidR="008F5999" w:rsidRDefault="00CC24DE">
            <w:proofErr w:type="spellStart"/>
            <w:r>
              <w:t>Dr</w:t>
            </w:r>
            <w:proofErr w:type="spellEnd"/>
            <w:r>
              <w:t xml:space="preserve"> </w:t>
            </w:r>
            <w:r w:rsidR="00905E29">
              <w:sym w:font="Symbol" w:char="F0A0"/>
            </w:r>
            <w:r>
              <w:t xml:space="preserve"> Master</w:t>
            </w:r>
            <w:r w:rsidR="00905E29">
              <w:t xml:space="preserve"> </w:t>
            </w:r>
            <w:r w:rsidR="00905E29">
              <w:sym w:font="Symbol" w:char="F0A0"/>
            </w:r>
            <w:r w:rsidR="00905E29">
              <w:t xml:space="preserve"> </w:t>
            </w:r>
            <w:r>
              <w:t xml:space="preserve">Miss </w:t>
            </w:r>
            <w:r w:rsidR="00905E29">
              <w:sym w:font="Symbol" w:char="F0A0"/>
            </w:r>
            <w:r>
              <w:t xml:space="preserve"> </w:t>
            </w:r>
            <w:proofErr w:type="spellStart"/>
            <w:r>
              <w:t>Mme</w:t>
            </w:r>
            <w:proofErr w:type="spellEnd"/>
            <w:r>
              <w:t xml:space="preserve"> </w:t>
            </w:r>
            <w:r w:rsidR="00905E29">
              <w:sym w:font="Symbol" w:char="F0A0"/>
            </w:r>
            <w:r>
              <w:t xml:space="preserve"> </w:t>
            </w:r>
            <w:proofErr w:type="spellStart"/>
            <w:r>
              <w:t>Mr</w:t>
            </w:r>
            <w:proofErr w:type="spellEnd"/>
            <w:r>
              <w:t xml:space="preserve"> </w:t>
            </w:r>
            <w:r w:rsidR="00905E29">
              <w:sym w:font="Symbol" w:char="F0A0"/>
            </w:r>
            <w:r>
              <w:t xml:space="preserve"> </w:t>
            </w:r>
            <w:proofErr w:type="spellStart"/>
            <w:r>
              <w:t>Mrs</w:t>
            </w:r>
            <w:proofErr w:type="spellEnd"/>
            <w:r>
              <w:t xml:space="preserve"> </w:t>
            </w:r>
            <w:r w:rsidR="00905E29">
              <w:sym w:font="Symbol" w:char="F0A0"/>
            </w:r>
            <w:r>
              <w:t xml:space="preserve"> </w:t>
            </w:r>
            <w:proofErr w:type="spellStart"/>
            <w:r>
              <w:t>Ms</w:t>
            </w:r>
            <w:proofErr w:type="spellEnd"/>
            <w:r>
              <w:t xml:space="preserve"> </w:t>
            </w:r>
            <w:r w:rsidR="00905E29">
              <w:sym w:font="Symbol" w:char="F0A0"/>
            </w:r>
            <w:r>
              <w:t xml:space="preserve"> Sister </w:t>
            </w:r>
            <w:r w:rsidR="00905E29">
              <w:sym w:font="Symbol" w:char="F0A0"/>
            </w:r>
          </w:p>
        </w:tc>
      </w:tr>
      <w:tr w:rsidR="008D0133" w:rsidTr="00A25B4B">
        <w:tc>
          <w:tcPr>
            <w:tcW w:w="3402" w:type="dxa"/>
            <w:tcBorders>
              <w:top w:val="single" w:sz="4" w:space="0" w:color="BFBFBF" w:themeColor="background1" w:themeShade="BF"/>
            </w:tcBorders>
            <w:vAlign w:val="center"/>
          </w:tcPr>
          <w:p w:rsidR="008D0133" w:rsidRPr="00A25B4B" w:rsidRDefault="00863700" w:rsidP="00A01B1C">
            <w:pPr>
              <w:rPr>
                <w:sz w:val="19"/>
                <w:szCs w:val="19"/>
              </w:rPr>
            </w:pPr>
            <w:r w:rsidRPr="00A25B4B">
              <w:rPr>
                <w:sz w:val="19"/>
                <w:szCs w:val="19"/>
              </w:rPr>
              <w:t>FORENAME</w:t>
            </w:r>
          </w:p>
        </w:tc>
        <w:tc>
          <w:tcPr>
            <w:tcW w:w="5958" w:type="dxa"/>
            <w:tcBorders>
              <w:top w:val="single" w:sz="4" w:space="0" w:color="BFBFBF" w:themeColor="background1" w:themeShade="BF"/>
            </w:tcBorders>
            <w:vAlign w:val="center"/>
          </w:tcPr>
          <w:p w:rsidR="008D0133" w:rsidRDefault="008D0133"/>
        </w:tc>
      </w:tr>
      <w:tr w:rsidR="008D0133" w:rsidTr="00A25B4B">
        <w:tc>
          <w:tcPr>
            <w:tcW w:w="3402" w:type="dxa"/>
            <w:vAlign w:val="center"/>
          </w:tcPr>
          <w:p w:rsidR="008D0133" w:rsidRPr="00A25B4B" w:rsidRDefault="00863700" w:rsidP="00A01B1C">
            <w:pPr>
              <w:rPr>
                <w:sz w:val="19"/>
                <w:szCs w:val="19"/>
              </w:rPr>
            </w:pPr>
            <w:r w:rsidRPr="00A25B4B">
              <w:rPr>
                <w:sz w:val="19"/>
                <w:szCs w:val="19"/>
              </w:rPr>
              <w:t>SURNAME</w:t>
            </w:r>
          </w:p>
        </w:tc>
        <w:tc>
          <w:tcPr>
            <w:tcW w:w="5958" w:type="dxa"/>
            <w:vAlign w:val="center"/>
          </w:tcPr>
          <w:p w:rsidR="008D0133" w:rsidRDefault="008D0133"/>
        </w:tc>
      </w:tr>
      <w:tr w:rsidR="008F5999" w:rsidTr="00A25B4B">
        <w:tc>
          <w:tcPr>
            <w:tcW w:w="3402" w:type="dxa"/>
            <w:vAlign w:val="center"/>
          </w:tcPr>
          <w:p w:rsidR="008F5999" w:rsidRPr="00A25B4B" w:rsidRDefault="00863700" w:rsidP="00A01B1C">
            <w:pPr>
              <w:rPr>
                <w:sz w:val="19"/>
                <w:szCs w:val="19"/>
              </w:rPr>
            </w:pPr>
            <w:r w:rsidRPr="00A25B4B">
              <w:rPr>
                <w:sz w:val="19"/>
                <w:szCs w:val="19"/>
              </w:rPr>
              <w:t>GENDER</w:t>
            </w:r>
          </w:p>
        </w:tc>
        <w:tc>
          <w:tcPr>
            <w:tcW w:w="5958" w:type="dxa"/>
            <w:vAlign w:val="center"/>
          </w:tcPr>
          <w:p w:rsidR="008F5999" w:rsidRDefault="008F5999"/>
        </w:tc>
      </w:tr>
      <w:tr w:rsidR="008D0133" w:rsidTr="00A25B4B">
        <w:tc>
          <w:tcPr>
            <w:tcW w:w="3402" w:type="dxa"/>
            <w:vAlign w:val="center"/>
          </w:tcPr>
          <w:p w:rsidR="008D0133" w:rsidRPr="00A25B4B" w:rsidRDefault="00863700" w:rsidP="00863700">
            <w:pPr>
              <w:rPr>
                <w:sz w:val="19"/>
                <w:szCs w:val="19"/>
              </w:rPr>
            </w:pPr>
            <w:r w:rsidRPr="00A25B4B">
              <w:rPr>
                <w:sz w:val="19"/>
                <w:szCs w:val="19"/>
              </w:rPr>
              <w:t xml:space="preserve">DATE OF BIRTH </w:t>
            </w:r>
          </w:p>
        </w:tc>
        <w:tc>
          <w:tcPr>
            <w:tcW w:w="5958" w:type="dxa"/>
            <w:vAlign w:val="center"/>
          </w:tcPr>
          <w:p w:rsidR="008D0133" w:rsidRPr="00A25B4B" w:rsidRDefault="008D0133">
            <w:pPr>
              <w:rPr>
                <w:sz w:val="19"/>
                <w:szCs w:val="19"/>
              </w:rPr>
            </w:pPr>
          </w:p>
        </w:tc>
      </w:tr>
      <w:tr w:rsidR="008D0133" w:rsidTr="00A25B4B">
        <w:tc>
          <w:tcPr>
            <w:tcW w:w="3402" w:type="dxa"/>
            <w:vAlign w:val="center"/>
          </w:tcPr>
          <w:p w:rsidR="008D0133" w:rsidRPr="00A25B4B" w:rsidRDefault="00863700" w:rsidP="00A01B1C">
            <w:pPr>
              <w:rPr>
                <w:sz w:val="19"/>
                <w:szCs w:val="19"/>
              </w:rPr>
            </w:pPr>
            <w:r w:rsidRPr="00A25B4B">
              <w:rPr>
                <w:sz w:val="19"/>
                <w:szCs w:val="19"/>
              </w:rPr>
              <w:t xml:space="preserve">ETHNICITY </w:t>
            </w:r>
            <w:bookmarkStart w:id="0" w:name="_GoBack"/>
            <w:bookmarkEnd w:id="0"/>
          </w:p>
        </w:tc>
        <w:tc>
          <w:tcPr>
            <w:tcW w:w="5958" w:type="dxa"/>
            <w:vAlign w:val="center"/>
          </w:tcPr>
          <w:p w:rsidR="008056BD" w:rsidRPr="00A25B4B" w:rsidRDefault="00905E29">
            <w:pPr>
              <w:rPr>
                <w:sz w:val="19"/>
                <w:szCs w:val="19"/>
              </w:rPr>
            </w:pPr>
            <w:r w:rsidRPr="00A25B4B">
              <w:rPr>
                <w:b/>
                <w:sz w:val="19"/>
                <w:szCs w:val="19"/>
              </w:rPr>
              <w:t xml:space="preserve">White - </w:t>
            </w:r>
            <w:r w:rsidRPr="00A25B4B">
              <w:rPr>
                <w:sz w:val="19"/>
                <w:szCs w:val="19"/>
              </w:rPr>
              <w:t xml:space="preserve"> English </w:t>
            </w:r>
            <w:r w:rsidRPr="00A25B4B">
              <w:rPr>
                <w:sz w:val="19"/>
                <w:szCs w:val="19"/>
              </w:rPr>
              <w:sym w:font="Symbol" w:char="F0A0"/>
            </w:r>
            <w:r w:rsidRPr="00A25B4B">
              <w:rPr>
                <w:sz w:val="19"/>
                <w:szCs w:val="19"/>
              </w:rPr>
              <w:t xml:space="preserve"> Welsh </w:t>
            </w:r>
            <w:r w:rsidRPr="00A25B4B">
              <w:rPr>
                <w:sz w:val="19"/>
                <w:szCs w:val="19"/>
              </w:rPr>
              <w:sym w:font="Symbol" w:char="F0A0"/>
            </w:r>
            <w:r w:rsidRPr="00A25B4B">
              <w:rPr>
                <w:sz w:val="19"/>
                <w:szCs w:val="19"/>
              </w:rPr>
              <w:t xml:space="preserve"> Scottish </w:t>
            </w:r>
            <w:r w:rsidRPr="00A25B4B">
              <w:rPr>
                <w:sz w:val="19"/>
                <w:szCs w:val="19"/>
              </w:rPr>
              <w:sym w:font="Symbol" w:char="F0A0"/>
            </w:r>
            <w:r w:rsidRPr="00A25B4B">
              <w:rPr>
                <w:sz w:val="19"/>
                <w:szCs w:val="19"/>
              </w:rPr>
              <w:t xml:space="preserve"> Northern Irish </w:t>
            </w:r>
            <w:r w:rsidRPr="00A25B4B">
              <w:rPr>
                <w:sz w:val="19"/>
                <w:szCs w:val="19"/>
              </w:rPr>
              <w:sym w:font="Symbol" w:char="F0A0"/>
            </w:r>
            <w:r w:rsidRPr="00A25B4B">
              <w:rPr>
                <w:sz w:val="19"/>
                <w:szCs w:val="19"/>
              </w:rPr>
              <w:t xml:space="preserve"> </w:t>
            </w:r>
            <w:proofErr w:type="spellStart"/>
            <w:r w:rsidRPr="00A25B4B">
              <w:rPr>
                <w:sz w:val="19"/>
                <w:szCs w:val="19"/>
              </w:rPr>
              <w:t>Irish</w:t>
            </w:r>
            <w:proofErr w:type="spellEnd"/>
            <w:r w:rsidRPr="00A25B4B">
              <w:rPr>
                <w:sz w:val="19"/>
                <w:szCs w:val="19"/>
              </w:rPr>
              <w:t xml:space="preserve"> </w:t>
            </w:r>
            <w:r w:rsidRPr="00A25B4B">
              <w:rPr>
                <w:sz w:val="19"/>
                <w:szCs w:val="19"/>
              </w:rPr>
              <w:sym w:font="Symbol" w:char="F0A0"/>
            </w:r>
            <w:r w:rsidRPr="00A25B4B">
              <w:rPr>
                <w:sz w:val="19"/>
                <w:szCs w:val="19"/>
              </w:rPr>
              <w:t xml:space="preserve"> </w:t>
            </w:r>
          </w:p>
          <w:p w:rsidR="008D0133" w:rsidRPr="00A25B4B" w:rsidRDefault="00905E29">
            <w:pPr>
              <w:rPr>
                <w:sz w:val="19"/>
                <w:szCs w:val="19"/>
              </w:rPr>
            </w:pPr>
            <w:r w:rsidRPr="00A25B4B">
              <w:rPr>
                <w:sz w:val="19"/>
                <w:szCs w:val="19"/>
              </w:rPr>
              <w:t xml:space="preserve">Gypsy or Irish Traveler </w:t>
            </w:r>
            <w:r w:rsidRPr="00A25B4B">
              <w:rPr>
                <w:sz w:val="19"/>
                <w:szCs w:val="19"/>
              </w:rPr>
              <w:sym w:font="Symbol" w:char="F0A0"/>
            </w:r>
            <w:r w:rsidRPr="00A25B4B">
              <w:rPr>
                <w:sz w:val="19"/>
                <w:szCs w:val="19"/>
              </w:rPr>
              <w:t xml:space="preserve"> Other White background </w:t>
            </w:r>
            <w:r w:rsidRPr="00A25B4B">
              <w:rPr>
                <w:sz w:val="19"/>
                <w:szCs w:val="19"/>
              </w:rPr>
              <w:sym w:font="Symbol" w:char="F0A0"/>
            </w:r>
          </w:p>
          <w:p w:rsidR="00905E29" w:rsidRPr="00A25B4B" w:rsidRDefault="00905E29">
            <w:pPr>
              <w:rPr>
                <w:sz w:val="19"/>
                <w:szCs w:val="19"/>
              </w:rPr>
            </w:pPr>
            <w:r w:rsidRPr="00A25B4B">
              <w:rPr>
                <w:b/>
                <w:sz w:val="19"/>
                <w:szCs w:val="19"/>
              </w:rPr>
              <w:t xml:space="preserve">Mixed/multiple ethnic groups – </w:t>
            </w:r>
            <w:r w:rsidRPr="00A25B4B">
              <w:rPr>
                <w:sz w:val="19"/>
                <w:szCs w:val="19"/>
              </w:rPr>
              <w:t xml:space="preserve">White and Black Caribbean </w:t>
            </w:r>
            <w:r w:rsidRPr="00A25B4B">
              <w:rPr>
                <w:sz w:val="19"/>
                <w:szCs w:val="19"/>
              </w:rPr>
              <w:sym w:font="Symbol" w:char="F0A0"/>
            </w:r>
            <w:r w:rsidRPr="00A25B4B">
              <w:rPr>
                <w:sz w:val="19"/>
                <w:szCs w:val="19"/>
              </w:rPr>
              <w:t xml:space="preserve"> </w:t>
            </w:r>
          </w:p>
          <w:p w:rsidR="00905E29" w:rsidRPr="00A25B4B" w:rsidRDefault="00905E29">
            <w:pPr>
              <w:rPr>
                <w:sz w:val="19"/>
                <w:szCs w:val="19"/>
              </w:rPr>
            </w:pPr>
            <w:r w:rsidRPr="00A25B4B">
              <w:rPr>
                <w:sz w:val="19"/>
                <w:szCs w:val="19"/>
              </w:rPr>
              <w:t xml:space="preserve">White and Black African </w:t>
            </w:r>
            <w:r w:rsidRPr="00A25B4B">
              <w:rPr>
                <w:sz w:val="19"/>
                <w:szCs w:val="19"/>
              </w:rPr>
              <w:sym w:font="Symbol" w:char="F0A0"/>
            </w:r>
            <w:r w:rsidRPr="00A25B4B">
              <w:rPr>
                <w:sz w:val="19"/>
                <w:szCs w:val="19"/>
              </w:rPr>
              <w:t xml:space="preserve"> White and Asian </w:t>
            </w:r>
            <w:r w:rsidRPr="00A25B4B">
              <w:rPr>
                <w:sz w:val="19"/>
                <w:szCs w:val="19"/>
              </w:rPr>
              <w:sym w:font="Symbol" w:char="F0A0"/>
            </w:r>
            <w:r w:rsidRPr="00A25B4B">
              <w:rPr>
                <w:sz w:val="19"/>
                <w:szCs w:val="19"/>
              </w:rPr>
              <w:t xml:space="preserve"> </w:t>
            </w:r>
          </w:p>
          <w:p w:rsidR="00905E29" w:rsidRPr="00A25B4B" w:rsidRDefault="00905E29">
            <w:pPr>
              <w:rPr>
                <w:sz w:val="19"/>
                <w:szCs w:val="19"/>
              </w:rPr>
            </w:pPr>
            <w:r w:rsidRPr="00A25B4B">
              <w:rPr>
                <w:sz w:val="19"/>
                <w:szCs w:val="19"/>
              </w:rPr>
              <w:t xml:space="preserve">Any other mixed background </w:t>
            </w:r>
            <w:r w:rsidRPr="00A25B4B">
              <w:rPr>
                <w:sz w:val="19"/>
                <w:szCs w:val="19"/>
              </w:rPr>
              <w:sym w:font="Symbol" w:char="F0A0"/>
            </w:r>
          </w:p>
          <w:p w:rsidR="00905E29" w:rsidRPr="00A25B4B" w:rsidRDefault="00905E29">
            <w:pPr>
              <w:rPr>
                <w:sz w:val="19"/>
                <w:szCs w:val="19"/>
              </w:rPr>
            </w:pPr>
            <w:r w:rsidRPr="00A25B4B">
              <w:rPr>
                <w:b/>
                <w:sz w:val="19"/>
                <w:szCs w:val="19"/>
              </w:rPr>
              <w:t xml:space="preserve">Asian/Asian British – </w:t>
            </w:r>
            <w:r w:rsidRPr="00A25B4B">
              <w:rPr>
                <w:sz w:val="19"/>
                <w:szCs w:val="19"/>
              </w:rPr>
              <w:t xml:space="preserve">Indian </w:t>
            </w:r>
            <w:r w:rsidRPr="00A25B4B">
              <w:rPr>
                <w:sz w:val="19"/>
                <w:szCs w:val="19"/>
              </w:rPr>
              <w:sym w:font="Symbol" w:char="F0A0"/>
            </w:r>
            <w:r w:rsidRPr="00A25B4B">
              <w:rPr>
                <w:sz w:val="19"/>
                <w:szCs w:val="19"/>
              </w:rPr>
              <w:t xml:space="preserve"> Pakistani </w:t>
            </w:r>
            <w:r w:rsidRPr="00A25B4B">
              <w:rPr>
                <w:sz w:val="19"/>
                <w:szCs w:val="19"/>
              </w:rPr>
              <w:sym w:font="Symbol" w:char="F0A0"/>
            </w:r>
            <w:r w:rsidRPr="00A25B4B">
              <w:rPr>
                <w:sz w:val="19"/>
                <w:szCs w:val="19"/>
              </w:rPr>
              <w:t xml:space="preserve"> Bangladeshi </w:t>
            </w:r>
            <w:r w:rsidRPr="00A25B4B">
              <w:rPr>
                <w:sz w:val="19"/>
                <w:szCs w:val="19"/>
              </w:rPr>
              <w:sym w:font="Symbol" w:char="F0A0"/>
            </w:r>
            <w:r w:rsidRPr="00A25B4B">
              <w:rPr>
                <w:sz w:val="19"/>
                <w:szCs w:val="19"/>
              </w:rPr>
              <w:t xml:space="preserve"> </w:t>
            </w:r>
          </w:p>
          <w:p w:rsidR="00905E29" w:rsidRPr="00A25B4B" w:rsidRDefault="00905E29">
            <w:pPr>
              <w:rPr>
                <w:sz w:val="19"/>
                <w:szCs w:val="19"/>
              </w:rPr>
            </w:pPr>
            <w:r w:rsidRPr="00A25B4B">
              <w:rPr>
                <w:sz w:val="19"/>
                <w:szCs w:val="19"/>
              </w:rPr>
              <w:t xml:space="preserve">Chinese </w:t>
            </w:r>
            <w:r w:rsidRPr="00A25B4B">
              <w:rPr>
                <w:sz w:val="19"/>
                <w:szCs w:val="19"/>
              </w:rPr>
              <w:sym w:font="Symbol" w:char="F0A0"/>
            </w:r>
            <w:r w:rsidRPr="00A25B4B">
              <w:rPr>
                <w:sz w:val="19"/>
                <w:szCs w:val="19"/>
              </w:rPr>
              <w:t xml:space="preserve"> Any other Asian background </w:t>
            </w:r>
            <w:r w:rsidRPr="00A25B4B">
              <w:rPr>
                <w:sz w:val="19"/>
                <w:szCs w:val="19"/>
              </w:rPr>
              <w:sym w:font="Symbol" w:char="F0A0"/>
            </w:r>
          </w:p>
          <w:p w:rsidR="008056BD" w:rsidRPr="00A25B4B" w:rsidRDefault="00905E29">
            <w:pPr>
              <w:rPr>
                <w:sz w:val="19"/>
                <w:szCs w:val="19"/>
              </w:rPr>
            </w:pPr>
            <w:r w:rsidRPr="00A25B4B">
              <w:rPr>
                <w:b/>
                <w:sz w:val="19"/>
                <w:szCs w:val="19"/>
              </w:rPr>
              <w:t xml:space="preserve">Black/ African/ Caribbean/ Black British – </w:t>
            </w:r>
            <w:r w:rsidRPr="00A25B4B">
              <w:rPr>
                <w:sz w:val="19"/>
                <w:szCs w:val="19"/>
              </w:rPr>
              <w:t xml:space="preserve">African </w:t>
            </w:r>
            <w:r w:rsidRPr="00A25B4B">
              <w:rPr>
                <w:sz w:val="19"/>
                <w:szCs w:val="19"/>
              </w:rPr>
              <w:sym w:font="Symbol" w:char="F0A0"/>
            </w:r>
            <w:r w:rsidRPr="00A25B4B">
              <w:rPr>
                <w:sz w:val="19"/>
                <w:szCs w:val="19"/>
              </w:rPr>
              <w:t xml:space="preserve"> Caribbean </w:t>
            </w:r>
            <w:r w:rsidRPr="00A25B4B">
              <w:rPr>
                <w:sz w:val="19"/>
                <w:szCs w:val="19"/>
              </w:rPr>
              <w:sym w:font="Symbol" w:char="F0A0"/>
            </w:r>
            <w:r w:rsidRPr="00A25B4B">
              <w:rPr>
                <w:sz w:val="19"/>
                <w:szCs w:val="19"/>
              </w:rPr>
              <w:t xml:space="preserve"> </w:t>
            </w:r>
          </w:p>
          <w:p w:rsidR="00905E29" w:rsidRPr="00A25B4B" w:rsidRDefault="00905E29">
            <w:pPr>
              <w:rPr>
                <w:sz w:val="19"/>
                <w:szCs w:val="19"/>
              </w:rPr>
            </w:pPr>
            <w:r w:rsidRPr="00A25B4B">
              <w:rPr>
                <w:sz w:val="19"/>
                <w:szCs w:val="19"/>
              </w:rPr>
              <w:t xml:space="preserve">Any other Black/African/Caribbean background </w:t>
            </w:r>
            <w:r w:rsidRPr="00A25B4B">
              <w:rPr>
                <w:sz w:val="19"/>
                <w:szCs w:val="19"/>
              </w:rPr>
              <w:sym w:font="Symbol" w:char="F0A0"/>
            </w:r>
          </w:p>
          <w:p w:rsidR="00905E29" w:rsidRPr="00A25B4B" w:rsidRDefault="00905E29">
            <w:pPr>
              <w:rPr>
                <w:sz w:val="19"/>
                <w:szCs w:val="19"/>
              </w:rPr>
            </w:pPr>
            <w:r w:rsidRPr="00A25B4B">
              <w:rPr>
                <w:b/>
                <w:sz w:val="19"/>
                <w:szCs w:val="19"/>
              </w:rPr>
              <w:t xml:space="preserve">Other Ethnic Group – </w:t>
            </w:r>
            <w:r w:rsidRPr="00A25B4B">
              <w:rPr>
                <w:sz w:val="19"/>
                <w:szCs w:val="19"/>
              </w:rPr>
              <w:t xml:space="preserve">Arab </w:t>
            </w:r>
            <w:r w:rsidRPr="00A25B4B">
              <w:rPr>
                <w:sz w:val="19"/>
                <w:szCs w:val="19"/>
              </w:rPr>
              <w:sym w:font="Symbol" w:char="F0A0"/>
            </w:r>
            <w:r w:rsidRPr="00A25B4B">
              <w:rPr>
                <w:sz w:val="19"/>
                <w:szCs w:val="19"/>
              </w:rPr>
              <w:t xml:space="preserve"> Any other ethnic group </w:t>
            </w:r>
            <w:r w:rsidRPr="00A25B4B">
              <w:rPr>
                <w:sz w:val="19"/>
                <w:szCs w:val="19"/>
              </w:rPr>
              <w:sym w:font="Symbol" w:char="F0A0"/>
            </w:r>
          </w:p>
          <w:p w:rsidR="00905E29" w:rsidRPr="00A25B4B" w:rsidRDefault="00905E29">
            <w:pPr>
              <w:rPr>
                <w:sz w:val="19"/>
                <w:szCs w:val="19"/>
              </w:rPr>
            </w:pPr>
            <w:r w:rsidRPr="00A25B4B">
              <w:rPr>
                <w:b/>
                <w:sz w:val="19"/>
                <w:szCs w:val="19"/>
              </w:rPr>
              <w:t xml:space="preserve">Prefer not to say </w:t>
            </w:r>
            <w:r w:rsidRPr="00A25B4B">
              <w:rPr>
                <w:b/>
                <w:sz w:val="19"/>
                <w:szCs w:val="19"/>
              </w:rPr>
              <w:softHyphen/>
            </w:r>
            <w:r w:rsidRPr="00A25B4B">
              <w:rPr>
                <w:sz w:val="19"/>
                <w:szCs w:val="19"/>
              </w:rPr>
              <w:sym w:font="Symbol" w:char="F0A0"/>
            </w:r>
          </w:p>
        </w:tc>
      </w:tr>
      <w:tr w:rsidR="008D0133" w:rsidTr="00A25B4B">
        <w:tc>
          <w:tcPr>
            <w:tcW w:w="3402" w:type="dxa"/>
            <w:vAlign w:val="center"/>
          </w:tcPr>
          <w:p w:rsidR="008D0133" w:rsidRPr="00863700" w:rsidRDefault="00863700" w:rsidP="00A01B1C">
            <w:pPr>
              <w:rPr>
                <w:szCs w:val="20"/>
              </w:rPr>
            </w:pPr>
            <w:r w:rsidRPr="00863700">
              <w:rPr>
                <w:szCs w:val="20"/>
              </w:rPr>
              <w:t>DISABILITY</w:t>
            </w:r>
          </w:p>
        </w:tc>
        <w:tc>
          <w:tcPr>
            <w:tcW w:w="5958" w:type="dxa"/>
            <w:vAlign w:val="center"/>
          </w:tcPr>
          <w:p w:rsidR="008D0133" w:rsidRDefault="00D40DF4">
            <w:r>
              <w:t xml:space="preserve">Yes </w:t>
            </w:r>
            <w:r w:rsidR="00905E29">
              <w:sym w:font="Symbol" w:char="F0A0"/>
            </w:r>
            <w:r>
              <w:t xml:space="preserve"> No </w:t>
            </w:r>
            <w:r w:rsidR="00905E29">
              <w:sym w:font="Symbol" w:char="F0A0"/>
            </w:r>
          </w:p>
        </w:tc>
      </w:tr>
      <w:tr w:rsidR="00962629" w:rsidTr="00A25B4B">
        <w:tc>
          <w:tcPr>
            <w:tcW w:w="3402" w:type="dxa"/>
            <w:vAlign w:val="center"/>
          </w:tcPr>
          <w:p w:rsidR="00962629" w:rsidRPr="00863700" w:rsidRDefault="00863700" w:rsidP="00A01B1C">
            <w:pPr>
              <w:rPr>
                <w:szCs w:val="20"/>
              </w:rPr>
            </w:pPr>
            <w:r w:rsidRPr="00863700">
              <w:rPr>
                <w:szCs w:val="20"/>
              </w:rPr>
              <w:t>IF YES, WHAT TYPE OF DISABILITY DO YOU HAVE?</w:t>
            </w:r>
          </w:p>
        </w:tc>
        <w:tc>
          <w:tcPr>
            <w:tcW w:w="5958" w:type="dxa"/>
            <w:vAlign w:val="center"/>
          </w:tcPr>
          <w:p w:rsidR="008056BD" w:rsidRDefault="006F38C6">
            <w:r>
              <w:t xml:space="preserve">Vision </w:t>
            </w:r>
            <w:r w:rsidR="00905E29">
              <w:sym w:font="Symbol" w:char="F0A0"/>
            </w:r>
            <w:r>
              <w:t xml:space="preserve"> Hearing </w:t>
            </w:r>
            <w:r w:rsidR="00905E29">
              <w:sym w:font="Symbol" w:char="F0A0"/>
            </w:r>
            <w:r>
              <w:t xml:space="preserve"> Mobility </w:t>
            </w:r>
            <w:r w:rsidR="00905E29">
              <w:sym w:font="Symbol" w:char="F0A0"/>
            </w:r>
            <w:r>
              <w:t xml:space="preserve"> Dexterity </w:t>
            </w:r>
            <w:r w:rsidR="00905E29">
              <w:sym w:font="Symbol" w:char="F0A0"/>
            </w:r>
            <w:r>
              <w:t xml:space="preserve"> </w:t>
            </w:r>
          </w:p>
          <w:p w:rsidR="00962629" w:rsidRDefault="006F38C6">
            <w:r>
              <w:t xml:space="preserve">Learning or understanding or concentrating </w:t>
            </w:r>
            <w:r w:rsidR="00905E29">
              <w:sym w:font="Symbol" w:char="F0A0"/>
            </w:r>
            <w:r>
              <w:t xml:space="preserve"> Memory </w:t>
            </w:r>
            <w:r w:rsidR="00905E29">
              <w:sym w:font="Symbol" w:char="F0A0"/>
            </w:r>
            <w:r>
              <w:t xml:space="preserve"> Mental Health </w:t>
            </w:r>
            <w:r w:rsidR="00905E29">
              <w:sym w:font="Symbol" w:char="F0A0"/>
            </w:r>
            <w:r>
              <w:t xml:space="preserve"> Stamina or breathing or fatigue </w:t>
            </w:r>
            <w:r w:rsidR="00905E29">
              <w:sym w:font="Symbol" w:char="F0A0"/>
            </w:r>
            <w:r>
              <w:t xml:space="preserve"> </w:t>
            </w:r>
            <w:r w:rsidR="00397DDE">
              <w:t>Socially</w:t>
            </w:r>
            <w:r>
              <w:t xml:space="preserve"> or </w:t>
            </w:r>
            <w:r w:rsidR="00397DDE">
              <w:t xml:space="preserve">behaviorally </w:t>
            </w:r>
            <w:r w:rsidR="00905E29">
              <w:sym w:font="Symbol" w:char="F0A0"/>
            </w:r>
          </w:p>
        </w:tc>
      </w:tr>
      <w:tr w:rsidR="008D0133" w:rsidTr="00A25B4B">
        <w:tc>
          <w:tcPr>
            <w:tcW w:w="3402" w:type="dxa"/>
            <w:vAlign w:val="center"/>
          </w:tcPr>
          <w:p w:rsidR="008D0133" w:rsidRPr="00A25B4B" w:rsidRDefault="00863700" w:rsidP="00A01B1C">
            <w:pPr>
              <w:rPr>
                <w:sz w:val="19"/>
                <w:szCs w:val="19"/>
              </w:rPr>
            </w:pPr>
            <w:r w:rsidRPr="00A25B4B">
              <w:rPr>
                <w:sz w:val="19"/>
                <w:szCs w:val="19"/>
              </w:rPr>
              <w:t>EMERGENCY CONTACT NAME</w:t>
            </w:r>
          </w:p>
        </w:tc>
        <w:tc>
          <w:tcPr>
            <w:tcW w:w="5958" w:type="dxa"/>
            <w:vAlign w:val="center"/>
          </w:tcPr>
          <w:p w:rsidR="008D0133" w:rsidRDefault="008D0133"/>
        </w:tc>
      </w:tr>
      <w:tr w:rsidR="00BF4891" w:rsidTr="00A25B4B">
        <w:tc>
          <w:tcPr>
            <w:tcW w:w="3402" w:type="dxa"/>
            <w:vAlign w:val="center"/>
          </w:tcPr>
          <w:p w:rsidR="00BF4891" w:rsidRPr="00A25B4B" w:rsidRDefault="00863700" w:rsidP="008056BD">
            <w:pPr>
              <w:rPr>
                <w:sz w:val="19"/>
                <w:szCs w:val="19"/>
              </w:rPr>
            </w:pPr>
            <w:r w:rsidRPr="00A25B4B">
              <w:rPr>
                <w:sz w:val="19"/>
                <w:szCs w:val="19"/>
              </w:rPr>
              <w:t>EMERGENCY CONTACT NUMBER</w:t>
            </w:r>
          </w:p>
        </w:tc>
        <w:tc>
          <w:tcPr>
            <w:tcW w:w="5958" w:type="dxa"/>
            <w:vAlign w:val="center"/>
          </w:tcPr>
          <w:p w:rsidR="00BF4891" w:rsidRDefault="00BF4891"/>
        </w:tc>
      </w:tr>
      <w:tr w:rsidR="0067052A" w:rsidTr="00A25B4B">
        <w:tc>
          <w:tcPr>
            <w:tcW w:w="3402" w:type="dxa"/>
            <w:vAlign w:val="center"/>
          </w:tcPr>
          <w:p w:rsidR="0067052A" w:rsidRPr="00A25B4B" w:rsidRDefault="00863700" w:rsidP="00A01B1C">
            <w:pPr>
              <w:rPr>
                <w:sz w:val="19"/>
                <w:szCs w:val="19"/>
              </w:rPr>
            </w:pPr>
            <w:r w:rsidRPr="00A25B4B">
              <w:rPr>
                <w:sz w:val="19"/>
                <w:szCs w:val="19"/>
              </w:rPr>
              <w:t>HOW DID YOU HEAR ABOUT US?</w:t>
            </w:r>
          </w:p>
        </w:tc>
        <w:tc>
          <w:tcPr>
            <w:tcW w:w="5958" w:type="dxa"/>
            <w:vAlign w:val="center"/>
          </w:tcPr>
          <w:p w:rsidR="0067052A" w:rsidRDefault="0067052A"/>
        </w:tc>
      </w:tr>
      <w:tr w:rsidR="008F5999" w:rsidTr="00A25B4B">
        <w:tc>
          <w:tcPr>
            <w:tcW w:w="3402" w:type="dxa"/>
            <w:vAlign w:val="center"/>
          </w:tcPr>
          <w:p w:rsidR="008F5999" w:rsidRPr="00A25B4B" w:rsidRDefault="00863700" w:rsidP="00A01B1C">
            <w:pPr>
              <w:rPr>
                <w:sz w:val="19"/>
                <w:szCs w:val="19"/>
              </w:rPr>
            </w:pPr>
            <w:r w:rsidRPr="00A25B4B">
              <w:rPr>
                <w:sz w:val="19"/>
                <w:szCs w:val="19"/>
              </w:rPr>
              <w:t>CURRENT ACTIVITY LEVEL</w:t>
            </w:r>
          </w:p>
        </w:tc>
        <w:tc>
          <w:tcPr>
            <w:tcW w:w="5958" w:type="dxa"/>
            <w:vAlign w:val="center"/>
          </w:tcPr>
          <w:p w:rsidR="008F5999" w:rsidRDefault="00791B9D">
            <w:r>
              <w:t>On average, I exercise ___ time(s) each week. (0-7)</w:t>
            </w:r>
          </w:p>
        </w:tc>
      </w:tr>
    </w:tbl>
    <w:p w:rsidR="008D0133" w:rsidRPr="000A4031" w:rsidRDefault="00863700" w:rsidP="008056BD">
      <w:pPr>
        <w:pStyle w:val="Heading2"/>
        <w:spacing w:before="0" w:after="0"/>
        <w:rPr>
          <w:sz w:val="20"/>
          <w:szCs w:val="20"/>
        </w:rPr>
      </w:pPr>
      <w:r w:rsidRPr="000A4031">
        <w:rPr>
          <w:sz w:val="20"/>
          <w:szCs w:val="20"/>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544"/>
        <w:gridCol w:w="5816"/>
      </w:tblGrid>
      <w:tr w:rsidR="008F5999" w:rsidTr="000A4031">
        <w:trPr>
          <w:trHeight w:val="864"/>
        </w:trPr>
        <w:tc>
          <w:tcPr>
            <w:tcW w:w="3544" w:type="dxa"/>
            <w:tcBorders>
              <w:top w:val="single" w:sz="4" w:space="0" w:color="BFBFBF" w:themeColor="background1" w:themeShade="BF"/>
            </w:tcBorders>
            <w:vAlign w:val="center"/>
          </w:tcPr>
          <w:p w:rsidR="008F5999" w:rsidRPr="00A25B4B" w:rsidRDefault="00863700" w:rsidP="000A4031">
            <w:pPr>
              <w:spacing w:before="0" w:after="0"/>
              <w:rPr>
                <w:sz w:val="19"/>
                <w:szCs w:val="19"/>
              </w:rPr>
            </w:pPr>
            <w:r w:rsidRPr="00A25B4B">
              <w:rPr>
                <w:sz w:val="19"/>
                <w:szCs w:val="19"/>
              </w:rPr>
              <w:t>ADDRESS</w:t>
            </w:r>
          </w:p>
          <w:p w:rsidR="000A4031" w:rsidRPr="00A25B4B" w:rsidRDefault="000A4031" w:rsidP="000A4031">
            <w:pPr>
              <w:spacing w:before="0" w:after="0"/>
              <w:rPr>
                <w:sz w:val="19"/>
                <w:szCs w:val="19"/>
              </w:rPr>
            </w:pPr>
          </w:p>
          <w:p w:rsidR="000A4031" w:rsidRPr="00A25B4B" w:rsidRDefault="000A4031" w:rsidP="000A4031">
            <w:pPr>
              <w:spacing w:before="0" w:after="0"/>
              <w:rPr>
                <w:sz w:val="19"/>
                <w:szCs w:val="19"/>
              </w:rPr>
            </w:pPr>
          </w:p>
          <w:p w:rsidR="000A4031" w:rsidRPr="00A25B4B" w:rsidRDefault="000A4031" w:rsidP="000A4031">
            <w:pPr>
              <w:spacing w:before="0" w:after="0"/>
              <w:rPr>
                <w:sz w:val="19"/>
                <w:szCs w:val="19"/>
              </w:rPr>
            </w:pPr>
          </w:p>
        </w:tc>
        <w:tc>
          <w:tcPr>
            <w:tcW w:w="5816" w:type="dxa"/>
            <w:tcBorders>
              <w:top w:val="single" w:sz="4" w:space="0" w:color="BFBFBF" w:themeColor="background1" w:themeShade="BF"/>
            </w:tcBorders>
            <w:vAlign w:val="center"/>
          </w:tcPr>
          <w:p w:rsidR="00DF4F21" w:rsidRDefault="00DF4F21" w:rsidP="001B0039"/>
          <w:p w:rsidR="00DF4F21" w:rsidRDefault="00DF4F21" w:rsidP="001B0039"/>
          <w:p w:rsidR="008F5999" w:rsidRDefault="00863700" w:rsidP="00863700">
            <w:r>
              <w:t xml:space="preserve">                                                     POSTCODE:</w:t>
            </w:r>
          </w:p>
        </w:tc>
      </w:tr>
      <w:tr w:rsidR="008F5999" w:rsidTr="00863700">
        <w:tc>
          <w:tcPr>
            <w:tcW w:w="3544" w:type="dxa"/>
            <w:vAlign w:val="center"/>
          </w:tcPr>
          <w:p w:rsidR="008F5999" w:rsidRPr="00A25B4B" w:rsidRDefault="00863700" w:rsidP="001B0039">
            <w:pPr>
              <w:rPr>
                <w:sz w:val="19"/>
                <w:szCs w:val="19"/>
              </w:rPr>
            </w:pPr>
            <w:r w:rsidRPr="00A25B4B">
              <w:rPr>
                <w:sz w:val="19"/>
                <w:szCs w:val="19"/>
              </w:rPr>
              <w:t>TELEPHONE HOME</w:t>
            </w:r>
          </w:p>
        </w:tc>
        <w:tc>
          <w:tcPr>
            <w:tcW w:w="5816" w:type="dxa"/>
            <w:vAlign w:val="center"/>
          </w:tcPr>
          <w:p w:rsidR="008F5999" w:rsidRDefault="008F5999" w:rsidP="001B0039"/>
        </w:tc>
      </w:tr>
      <w:tr w:rsidR="008F5999" w:rsidTr="00863700">
        <w:tc>
          <w:tcPr>
            <w:tcW w:w="3544" w:type="dxa"/>
            <w:vAlign w:val="center"/>
          </w:tcPr>
          <w:p w:rsidR="008F5999" w:rsidRPr="00A25B4B" w:rsidRDefault="00863700" w:rsidP="001B0039">
            <w:pPr>
              <w:rPr>
                <w:sz w:val="19"/>
                <w:szCs w:val="19"/>
              </w:rPr>
            </w:pPr>
            <w:r w:rsidRPr="00A25B4B">
              <w:rPr>
                <w:sz w:val="19"/>
                <w:szCs w:val="19"/>
              </w:rPr>
              <w:t>TELEPHONE WORK</w:t>
            </w:r>
          </w:p>
        </w:tc>
        <w:tc>
          <w:tcPr>
            <w:tcW w:w="5816" w:type="dxa"/>
            <w:vAlign w:val="center"/>
          </w:tcPr>
          <w:p w:rsidR="008F5999" w:rsidRDefault="008F5999" w:rsidP="001B0039"/>
        </w:tc>
      </w:tr>
      <w:tr w:rsidR="008F5999" w:rsidTr="00863700">
        <w:tc>
          <w:tcPr>
            <w:tcW w:w="3544" w:type="dxa"/>
            <w:vAlign w:val="center"/>
          </w:tcPr>
          <w:p w:rsidR="008F5999" w:rsidRPr="00A25B4B" w:rsidRDefault="00863700" w:rsidP="001B0039">
            <w:pPr>
              <w:rPr>
                <w:sz w:val="19"/>
                <w:szCs w:val="19"/>
              </w:rPr>
            </w:pPr>
            <w:r w:rsidRPr="00A25B4B">
              <w:rPr>
                <w:sz w:val="19"/>
                <w:szCs w:val="19"/>
              </w:rPr>
              <w:t>TELEPHONE MOBILE</w:t>
            </w:r>
          </w:p>
        </w:tc>
        <w:tc>
          <w:tcPr>
            <w:tcW w:w="5816" w:type="dxa"/>
            <w:vAlign w:val="center"/>
          </w:tcPr>
          <w:p w:rsidR="008F5999" w:rsidRDefault="008F5999" w:rsidP="001B0039"/>
        </w:tc>
      </w:tr>
      <w:tr w:rsidR="008F5999" w:rsidTr="00863700">
        <w:tc>
          <w:tcPr>
            <w:tcW w:w="3544" w:type="dxa"/>
            <w:vAlign w:val="center"/>
          </w:tcPr>
          <w:p w:rsidR="008F5999" w:rsidRPr="00A25B4B" w:rsidRDefault="00863700" w:rsidP="001B0039">
            <w:pPr>
              <w:rPr>
                <w:sz w:val="19"/>
                <w:szCs w:val="19"/>
              </w:rPr>
            </w:pPr>
            <w:r w:rsidRPr="00A25B4B">
              <w:rPr>
                <w:sz w:val="19"/>
                <w:szCs w:val="19"/>
              </w:rPr>
              <w:t>EMAIL</w:t>
            </w:r>
          </w:p>
        </w:tc>
        <w:tc>
          <w:tcPr>
            <w:tcW w:w="5816" w:type="dxa"/>
            <w:vAlign w:val="center"/>
          </w:tcPr>
          <w:p w:rsidR="008F5999" w:rsidRDefault="008F5999" w:rsidP="001B0039"/>
        </w:tc>
      </w:tr>
    </w:tbl>
    <w:p w:rsidR="00855A6B" w:rsidRPr="000A4031" w:rsidRDefault="00863700" w:rsidP="008056BD">
      <w:pPr>
        <w:pStyle w:val="Heading2"/>
        <w:spacing w:before="0" w:after="0"/>
        <w:rPr>
          <w:sz w:val="20"/>
          <w:szCs w:val="20"/>
        </w:rPr>
      </w:pPr>
      <w:r w:rsidRPr="000A4031">
        <w:rPr>
          <w:sz w:val="20"/>
          <w:szCs w:val="20"/>
        </w:rPr>
        <w:t>AGREEMENT</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8080"/>
        <w:gridCol w:w="1280"/>
      </w:tblGrid>
      <w:tr w:rsidR="00CC24DE" w:rsidTr="008056BD">
        <w:tc>
          <w:tcPr>
            <w:tcW w:w="8080" w:type="dxa"/>
            <w:tcBorders>
              <w:top w:val="single" w:sz="4" w:space="0" w:color="BFBFBF" w:themeColor="background1" w:themeShade="BF"/>
            </w:tcBorders>
            <w:vAlign w:val="center"/>
          </w:tcPr>
          <w:p w:rsidR="00CC24DE" w:rsidRPr="008056BD" w:rsidRDefault="00C27825" w:rsidP="001B0039">
            <w:pPr>
              <w:rPr>
                <w:sz w:val="19"/>
                <w:szCs w:val="19"/>
              </w:rPr>
            </w:pPr>
            <w:r w:rsidRPr="008056BD">
              <w:rPr>
                <w:sz w:val="19"/>
                <w:szCs w:val="19"/>
              </w:rPr>
              <w:t>I understand that I participate at my own risk</w:t>
            </w:r>
          </w:p>
        </w:tc>
        <w:tc>
          <w:tcPr>
            <w:tcW w:w="1280" w:type="dxa"/>
            <w:tcBorders>
              <w:top w:val="single" w:sz="4" w:space="0" w:color="BFBFBF" w:themeColor="background1" w:themeShade="BF"/>
            </w:tcBorders>
            <w:vAlign w:val="center"/>
          </w:tcPr>
          <w:p w:rsidR="00CC24DE" w:rsidRDefault="005C43A9" w:rsidP="001B0039">
            <w:r>
              <w:t xml:space="preserve">Yes </w:t>
            </w:r>
            <w:r w:rsidR="00905E29">
              <w:sym w:font="Symbol" w:char="F0A0"/>
            </w:r>
            <w:r>
              <w:t xml:space="preserve"> No </w:t>
            </w:r>
            <w:r w:rsidR="00905E29">
              <w:sym w:font="Symbol" w:char="F0A0"/>
            </w:r>
          </w:p>
        </w:tc>
      </w:tr>
      <w:tr w:rsidR="00C27825" w:rsidTr="008056BD">
        <w:tc>
          <w:tcPr>
            <w:tcW w:w="8080" w:type="dxa"/>
            <w:tcBorders>
              <w:top w:val="single" w:sz="4" w:space="0" w:color="BFBFBF" w:themeColor="background1" w:themeShade="BF"/>
            </w:tcBorders>
            <w:vAlign w:val="center"/>
          </w:tcPr>
          <w:p w:rsidR="00C27825" w:rsidRPr="008056BD" w:rsidRDefault="00C27825" w:rsidP="00B14D87">
            <w:pPr>
              <w:rPr>
                <w:sz w:val="19"/>
                <w:szCs w:val="19"/>
              </w:rPr>
            </w:pPr>
            <w:r w:rsidRPr="008056BD">
              <w:rPr>
                <w:sz w:val="19"/>
                <w:szCs w:val="19"/>
              </w:rPr>
              <w:t xml:space="preserve">I understand that if I have any medical conditions that may affect my ability to exercise or I am taking any kind of medication, then I should seek medical advice before joining the </w:t>
            </w:r>
            <w:proofErr w:type="spellStart"/>
            <w:r w:rsidR="00B14D87" w:rsidRPr="008056BD">
              <w:rPr>
                <w:sz w:val="19"/>
                <w:szCs w:val="19"/>
              </w:rPr>
              <w:t>program</w:t>
            </w:r>
            <w:r w:rsidRPr="008056BD">
              <w:rPr>
                <w:sz w:val="19"/>
                <w:szCs w:val="19"/>
              </w:rPr>
              <w:t>me</w:t>
            </w:r>
            <w:proofErr w:type="spellEnd"/>
          </w:p>
        </w:tc>
        <w:tc>
          <w:tcPr>
            <w:tcW w:w="1280" w:type="dxa"/>
            <w:tcBorders>
              <w:top w:val="single" w:sz="4" w:space="0" w:color="BFBFBF" w:themeColor="background1" w:themeShade="BF"/>
            </w:tcBorders>
            <w:vAlign w:val="center"/>
          </w:tcPr>
          <w:p w:rsidR="00C27825" w:rsidRDefault="005C43A9" w:rsidP="001B0039">
            <w:r>
              <w:t xml:space="preserve">Yes </w:t>
            </w:r>
            <w:r w:rsidR="00905E29">
              <w:sym w:font="Symbol" w:char="F0A0"/>
            </w:r>
            <w:r>
              <w:t xml:space="preserve"> No </w:t>
            </w:r>
            <w:r w:rsidR="00905E29">
              <w:sym w:font="Symbol" w:char="F0A0"/>
            </w:r>
          </w:p>
        </w:tc>
      </w:tr>
      <w:tr w:rsidR="00C27825" w:rsidTr="008056BD">
        <w:tc>
          <w:tcPr>
            <w:tcW w:w="8080" w:type="dxa"/>
            <w:tcBorders>
              <w:top w:val="single" w:sz="4" w:space="0" w:color="BFBFBF" w:themeColor="background1" w:themeShade="BF"/>
            </w:tcBorders>
            <w:vAlign w:val="center"/>
          </w:tcPr>
          <w:p w:rsidR="00C27825" w:rsidRPr="008056BD" w:rsidRDefault="00C27825" w:rsidP="001B0039">
            <w:pPr>
              <w:rPr>
                <w:sz w:val="19"/>
                <w:szCs w:val="19"/>
              </w:rPr>
            </w:pPr>
            <w:r w:rsidRPr="008056BD">
              <w:rPr>
                <w:sz w:val="19"/>
                <w:szCs w:val="19"/>
              </w:rPr>
              <w:t>I agree to inform the instructors of any such medical conditions prior to exercising, and to bring any required medication with me when participating</w:t>
            </w:r>
          </w:p>
        </w:tc>
        <w:tc>
          <w:tcPr>
            <w:tcW w:w="1280" w:type="dxa"/>
            <w:tcBorders>
              <w:top w:val="single" w:sz="4" w:space="0" w:color="BFBFBF" w:themeColor="background1" w:themeShade="BF"/>
            </w:tcBorders>
            <w:vAlign w:val="center"/>
          </w:tcPr>
          <w:p w:rsidR="00C27825" w:rsidRDefault="005C43A9" w:rsidP="001B0039">
            <w:r>
              <w:t xml:space="preserve">Yes </w:t>
            </w:r>
            <w:r w:rsidR="00905E29">
              <w:sym w:font="Symbol" w:char="F0A0"/>
            </w:r>
            <w:r>
              <w:t xml:space="preserve"> No </w:t>
            </w:r>
            <w:r w:rsidR="00905E29">
              <w:sym w:font="Symbol" w:char="F0A0"/>
            </w:r>
          </w:p>
        </w:tc>
      </w:tr>
      <w:tr w:rsidR="00C27825" w:rsidTr="008056BD">
        <w:tc>
          <w:tcPr>
            <w:tcW w:w="8080" w:type="dxa"/>
            <w:tcBorders>
              <w:top w:val="single" w:sz="4" w:space="0" w:color="BFBFBF" w:themeColor="background1" w:themeShade="BF"/>
            </w:tcBorders>
            <w:vAlign w:val="center"/>
          </w:tcPr>
          <w:p w:rsidR="00C27825" w:rsidRPr="008056BD" w:rsidRDefault="00C27825" w:rsidP="001B0039">
            <w:pPr>
              <w:rPr>
                <w:sz w:val="19"/>
                <w:szCs w:val="19"/>
              </w:rPr>
            </w:pPr>
            <w:r w:rsidRPr="008056BD">
              <w:rPr>
                <w:sz w:val="19"/>
                <w:szCs w:val="19"/>
              </w:rPr>
              <w:t>I agree to the data protection policy outlined at the bottom of this page</w:t>
            </w:r>
          </w:p>
        </w:tc>
        <w:tc>
          <w:tcPr>
            <w:tcW w:w="1280" w:type="dxa"/>
            <w:tcBorders>
              <w:top w:val="single" w:sz="4" w:space="0" w:color="BFBFBF" w:themeColor="background1" w:themeShade="BF"/>
            </w:tcBorders>
            <w:vAlign w:val="center"/>
          </w:tcPr>
          <w:p w:rsidR="00C27825" w:rsidRDefault="005C43A9" w:rsidP="00A25B4B">
            <w:pPr>
              <w:spacing w:before="0" w:after="0"/>
            </w:pPr>
            <w:r>
              <w:t xml:space="preserve">Yes </w:t>
            </w:r>
            <w:r w:rsidR="00905E29">
              <w:sym w:font="Symbol" w:char="F0A0"/>
            </w:r>
            <w:r>
              <w:t xml:space="preserve"> No </w:t>
            </w:r>
            <w:r w:rsidR="00905E29">
              <w:sym w:font="Symbol" w:char="F0A0"/>
            </w:r>
          </w:p>
        </w:tc>
      </w:tr>
    </w:tbl>
    <w:p w:rsidR="00962629" w:rsidRPr="008056BD" w:rsidRDefault="00962629" w:rsidP="008F5999">
      <w:pPr>
        <w:rPr>
          <w:sz w:val="19"/>
          <w:szCs w:val="19"/>
        </w:rPr>
      </w:pPr>
      <w:r w:rsidRPr="008056BD">
        <w:rPr>
          <w:rFonts w:ascii="Helvetica" w:hAnsi="Helvetica"/>
          <w:color w:val="333333"/>
          <w:sz w:val="19"/>
          <w:szCs w:val="19"/>
          <w:shd w:val="clear" w:color="auto" w:fill="FAFAE5"/>
        </w:rPr>
        <w:t xml:space="preserve">Your personal data you give us on the registration form will be held and used in accordance with the Data Protection Act 1998. Information on Newcastle City Councils Data Protection Policy can be found here: </w:t>
      </w:r>
      <w:hyperlink r:id="rId7" w:history="1">
        <w:r w:rsidR="00A25B4B" w:rsidRPr="00D366DA">
          <w:rPr>
            <w:rStyle w:val="Hyperlink"/>
            <w:rFonts w:ascii="Helvetica" w:hAnsi="Helvetica"/>
            <w:sz w:val="19"/>
            <w:szCs w:val="19"/>
            <w:shd w:val="clear" w:color="auto" w:fill="FAFAE5"/>
          </w:rPr>
          <w:t>https://www.newcastle.gov.uk/your-council-and-democracy/open-data-and-access-to-information/data-protection/our-data-protection-policy</w:t>
        </w:r>
      </w:hyperlink>
      <w:r w:rsidRPr="008056BD">
        <w:rPr>
          <w:rFonts w:ascii="Helvetica" w:hAnsi="Helvetica"/>
          <w:color w:val="333333"/>
          <w:sz w:val="19"/>
          <w:szCs w:val="19"/>
          <w:shd w:val="clear" w:color="auto" w:fill="FAFAE5"/>
        </w:rPr>
        <w:t xml:space="preserve">  </w:t>
      </w:r>
    </w:p>
    <w:sectPr w:rsidR="00962629" w:rsidRPr="008056BD" w:rsidSect="001C200E">
      <w:head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BD" w:rsidRDefault="008056BD" w:rsidP="008056BD">
      <w:pPr>
        <w:spacing w:before="0" w:after="0"/>
      </w:pPr>
      <w:r>
        <w:separator/>
      </w:r>
    </w:p>
  </w:endnote>
  <w:endnote w:type="continuationSeparator" w:id="0">
    <w:p w:rsidR="008056BD" w:rsidRDefault="008056BD" w:rsidP="008056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BD" w:rsidRDefault="008056BD" w:rsidP="008056BD">
      <w:pPr>
        <w:spacing w:before="0" w:after="0"/>
      </w:pPr>
      <w:r>
        <w:separator/>
      </w:r>
    </w:p>
  </w:footnote>
  <w:footnote w:type="continuationSeparator" w:id="0">
    <w:p w:rsidR="008056BD" w:rsidRDefault="008056BD" w:rsidP="008056B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BD" w:rsidRDefault="008056BD">
    <w:pPr>
      <w:pStyle w:val="Header"/>
    </w:pPr>
    <w:r>
      <w:rPr>
        <w:noProof/>
        <w:lang w:val="en-GB" w:eastAsia="en-GB"/>
      </w:rPr>
      <w:drawing>
        <wp:anchor distT="0" distB="0" distL="114300" distR="114300" simplePos="0" relativeHeight="251659264" behindDoc="0" locked="0" layoutInCell="1" allowOverlap="1" wp14:anchorId="2FE33D6A" wp14:editId="3BB7CF52">
          <wp:simplePos x="0" y="0"/>
          <wp:positionH relativeFrom="margin">
            <wp:align>right</wp:align>
          </wp:positionH>
          <wp:positionV relativeFrom="paragraph">
            <wp:posOffset>-457200</wp:posOffset>
          </wp:positionV>
          <wp:extent cx="685800" cy="685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tiveNewcastleLogoStacked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91"/>
    <w:rsid w:val="00063D95"/>
    <w:rsid w:val="000A4031"/>
    <w:rsid w:val="001C200E"/>
    <w:rsid w:val="00397DDE"/>
    <w:rsid w:val="004A0A03"/>
    <w:rsid w:val="005C43A9"/>
    <w:rsid w:val="005D02DC"/>
    <w:rsid w:val="0067052A"/>
    <w:rsid w:val="006D2BBD"/>
    <w:rsid w:val="006F38C6"/>
    <w:rsid w:val="00791B9D"/>
    <w:rsid w:val="008056BD"/>
    <w:rsid w:val="00855A6B"/>
    <w:rsid w:val="00863700"/>
    <w:rsid w:val="008D0133"/>
    <w:rsid w:val="008F5999"/>
    <w:rsid w:val="00905E29"/>
    <w:rsid w:val="00962629"/>
    <w:rsid w:val="0097298E"/>
    <w:rsid w:val="00993B1C"/>
    <w:rsid w:val="009D5B86"/>
    <w:rsid w:val="00A01B1C"/>
    <w:rsid w:val="00A25B4B"/>
    <w:rsid w:val="00B14D87"/>
    <w:rsid w:val="00BF4891"/>
    <w:rsid w:val="00C27825"/>
    <w:rsid w:val="00CC24DE"/>
    <w:rsid w:val="00D40DF4"/>
    <w:rsid w:val="00D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87A4A22-4281-4CF1-8933-315164BC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962629"/>
    <w:rPr>
      <w:color w:val="0000FF" w:themeColor="hyperlink"/>
      <w:u w:val="single"/>
    </w:rPr>
  </w:style>
  <w:style w:type="paragraph" w:styleId="Header">
    <w:name w:val="header"/>
    <w:basedOn w:val="Normal"/>
    <w:link w:val="HeaderChar"/>
    <w:uiPriority w:val="99"/>
    <w:unhideWhenUsed/>
    <w:rsid w:val="008056BD"/>
    <w:pPr>
      <w:tabs>
        <w:tab w:val="center" w:pos="4513"/>
        <w:tab w:val="right" w:pos="9026"/>
      </w:tabs>
      <w:spacing w:before="0" w:after="0"/>
    </w:pPr>
  </w:style>
  <w:style w:type="character" w:customStyle="1" w:styleId="HeaderChar">
    <w:name w:val="Header Char"/>
    <w:basedOn w:val="DefaultParagraphFont"/>
    <w:link w:val="Header"/>
    <w:uiPriority w:val="99"/>
    <w:rsid w:val="008056BD"/>
    <w:rPr>
      <w:rFonts w:asciiTheme="minorHAnsi" w:hAnsiTheme="minorHAnsi"/>
      <w:szCs w:val="24"/>
    </w:rPr>
  </w:style>
  <w:style w:type="paragraph" w:styleId="Footer">
    <w:name w:val="footer"/>
    <w:basedOn w:val="Normal"/>
    <w:link w:val="FooterChar"/>
    <w:uiPriority w:val="99"/>
    <w:unhideWhenUsed/>
    <w:rsid w:val="008056BD"/>
    <w:pPr>
      <w:tabs>
        <w:tab w:val="center" w:pos="4513"/>
        <w:tab w:val="right" w:pos="9026"/>
      </w:tabs>
      <w:spacing w:before="0" w:after="0"/>
    </w:pPr>
  </w:style>
  <w:style w:type="character" w:customStyle="1" w:styleId="FooterChar">
    <w:name w:val="Footer Char"/>
    <w:basedOn w:val="DefaultParagraphFont"/>
    <w:link w:val="Footer"/>
    <w:uiPriority w:val="99"/>
    <w:rsid w:val="008056BD"/>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ewcastle.gov.uk/your-council-and-democracy/open-data-and-access-to-information/data-protection/our-data-protection-poli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1853\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157</TotalTime>
  <Pages>1</Pages>
  <Words>335</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O'Leary, Shane</dc:creator>
  <cp:keywords/>
  <cp:lastModifiedBy>O'Leary, Shane</cp:lastModifiedBy>
  <cp:revision>10</cp:revision>
  <cp:lastPrinted>2017-01-30T17:16:00Z</cp:lastPrinted>
  <dcterms:created xsi:type="dcterms:W3CDTF">2016-12-22T10:03:00Z</dcterms:created>
  <dcterms:modified xsi:type="dcterms:W3CDTF">2017-08-16T13:48:00Z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